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492" w:type="pct"/>
        <w:tblLook w:val="0620" w:firstRow="1" w:lastRow="0" w:firstColumn="0" w:lastColumn="0" w:noHBand="1" w:noVBand="1"/>
      </w:tblPr>
      <w:tblGrid>
        <w:gridCol w:w="6359"/>
        <w:gridCol w:w="4713"/>
      </w:tblGrid>
      <w:tr w:rsidR="00070A77" w14:paraId="3A9C5234" w14:textId="77777777" w:rsidTr="00493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2"/>
        </w:trPr>
        <w:tc>
          <w:tcPr>
            <w:tcW w:w="14610" w:type="dxa"/>
          </w:tcPr>
          <w:p w14:paraId="1DA47D82" w14:textId="15CF2FAB" w:rsidR="00856C35" w:rsidRDefault="00070A77" w:rsidP="00856C35">
            <w:r>
              <w:rPr>
                <w:noProof/>
              </w:rPr>
              <w:drawing>
                <wp:inline distT="0" distB="0" distL="0" distR="0" wp14:anchorId="4864797B" wp14:editId="6FCCFDAE">
                  <wp:extent cx="1492167" cy="1504950"/>
                  <wp:effectExtent l="0" t="0" r="0" b="0"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09" cy="15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8" w:type="dxa"/>
          </w:tcPr>
          <w:p w14:paraId="062F4A30" w14:textId="77777777" w:rsidR="00493E50" w:rsidRDefault="00070A77" w:rsidP="00493E50">
            <w:pPr>
              <w:pStyle w:val="CompanyName"/>
              <w:jc w:val="left"/>
            </w:pPr>
            <w:r>
              <w:t xml:space="preserve">Give That Paw – Questionnaire </w:t>
            </w:r>
          </w:p>
          <w:p w14:paraId="4A6FB5C0" w14:textId="5F3DC15E" w:rsidR="00856C35" w:rsidRDefault="00070A77" w:rsidP="00493E50">
            <w:pPr>
              <w:pStyle w:val="CompanyName"/>
              <w:jc w:val="left"/>
            </w:pPr>
            <w:r>
              <w:t>for Breed Suitability</w:t>
            </w:r>
          </w:p>
        </w:tc>
      </w:tr>
    </w:tbl>
    <w:p w14:paraId="1A0A6B5C" w14:textId="1CE535F1" w:rsidR="00467865" w:rsidRPr="00275BB5" w:rsidRDefault="00856C35" w:rsidP="00856C35">
      <w:pPr>
        <w:pStyle w:val="Heading1"/>
      </w:pPr>
      <w:r>
        <w:t>Application</w:t>
      </w:r>
    </w:p>
    <w:p w14:paraId="1CC5736D" w14:textId="05C344F1" w:rsidR="00856C35" w:rsidRDefault="00493E50" w:rsidP="00856C35">
      <w:pPr>
        <w:pStyle w:val="Heading2"/>
      </w:pPr>
      <w:r>
        <w:t xml:space="preserve">Test Details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5"/>
        <w:gridCol w:w="40"/>
        <w:gridCol w:w="5749"/>
        <w:gridCol w:w="20"/>
        <w:gridCol w:w="1342"/>
        <w:gridCol w:w="1844"/>
      </w:tblGrid>
      <w:tr w:rsidR="00A82BA3" w:rsidRPr="005114CE" w14:paraId="7E4F6B88" w14:textId="77777777" w:rsidTr="00493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tcW w:w="2347" w:type="dxa"/>
          </w:tcPr>
          <w:p w14:paraId="5DE9EF9E" w14:textId="089E6215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63" w:type="dxa"/>
            <w:tcBorders>
              <w:bottom w:val="single" w:sz="4" w:space="0" w:color="auto"/>
            </w:tcBorders>
          </w:tcPr>
          <w:p w14:paraId="729A64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2540" w:type="dxa"/>
            <w:tcBorders>
              <w:bottom w:val="single" w:sz="4" w:space="0" w:color="auto"/>
            </w:tcBorders>
          </w:tcPr>
          <w:p w14:paraId="280016C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67609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909" w:type="dxa"/>
          </w:tcPr>
          <w:p w14:paraId="1956C14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14:paraId="304265F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5A2E99" w14:textId="77777777" w:rsidTr="00493E50">
        <w:tc>
          <w:tcPr>
            <w:tcW w:w="2347" w:type="dxa"/>
          </w:tcPr>
          <w:p w14:paraId="47DD2B54" w14:textId="77777777" w:rsidR="00856C35" w:rsidRPr="00D6155E" w:rsidRDefault="00856C35" w:rsidP="00440CD8"/>
        </w:tc>
        <w:tc>
          <w:tcPr>
            <w:tcW w:w="63" w:type="dxa"/>
            <w:tcBorders>
              <w:top w:val="single" w:sz="4" w:space="0" w:color="auto"/>
            </w:tcBorders>
          </w:tcPr>
          <w:p w14:paraId="0AD41727" w14:textId="01426569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2540" w:type="dxa"/>
            <w:tcBorders>
              <w:top w:val="single" w:sz="4" w:space="0" w:color="auto"/>
            </w:tcBorders>
          </w:tcPr>
          <w:p w14:paraId="0588DA49" w14:textId="47491531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6E2ACEF3" w14:textId="58EAA6E8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909" w:type="dxa"/>
          </w:tcPr>
          <w:p w14:paraId="7B523576" w14:textId="77777777" w:rsidR="00856C35" w:rsidRPr="005114CE" w:rsidRDefault="00856C35" w:rsidP="00856C35"/>
        </w:tc>
        <w:tc>
          <w:tcPr>
            <w:tcW w:w="4006" w:type="dxa"/>
            <w:tcBorders>
              <w:top w:val="single" w:sz="4" w:space="0" w:color="auto"/>
            </w:tcBorders>
          </w:tcPr>
          <w:p w14:paraId="1BD9F35E" w14:textId="77777777" w:rsidR="00856C35" w:rsidRPr="009C220D" w:rsidRDefault="00856C35" w:rsidP="00856C35"/>
        </w:tc>
      </w:tr>
    </w:tbl>
    <w:p w14:paraId="05BA68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87B63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372EC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F09DFD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DCC4E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4749C1D" w14:textId="77777777" w:rsidTr="00FF1313">
        <w:tc>
          <w:tcPr>
            <w:tcW w:w="1081" w:type="dxa"/>
          </w:tcPr>
          <w:p w14:paraId="30AFC58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23985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CF58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895F23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68496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B7A984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930A34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F4993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A66BD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157C2E9" w14:textId="77777777" w:rsidTr="00FF1313">
        <w:trPr>
          <w:trHeight w:val="288"/>
        </w:trPr>
        <w:tc>
          <w:tcPr>
            <w:tcW w:w="1081" w:type="dxa"/>
          </w:tcPr>
          <w:p w14:paraId="477EA88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1150BE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767F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FB93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EDD64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E4E6E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5BAB9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DD3810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608A41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48C881C" w14:textId="77777777" w:rsidR="00841645" w:rsidRPr="009C220D" w:rsidRDefault="00841645" w:rsidP="00440CD8">
            <w:pPr>
              <w:pStyle w:val="FieldText"/>
            </w:pPr>
          </w:p>
        </w:tc>
      </w:tr>
    </w:tbl>
    <w:p w14:paraId="01DF731D" w14:textId="77777777" w:rsidR="00856C35" w:rsidRDefault="00856C35"/>
    <w:tbl>
      <w:tblPr>
        <w:tblStyle w:val="PlainTable3"/>
        <w:tblW w:w="2353" w:type="pct"/>
        <w:tblLayout w:type="fixed"/>
        <w:tblLook w:val="0620" w:firstRow="1" w:lastRow="0" w:firstColumn="0" w:lastColumn="0" w:noHBand="1" w:noVBand="1"/>
      </w:tblPr>
      <w:tblGrid>
        <w:gridCol w:w="2416"/>
        <w:gridCol w:w="2328"/>
      </w:tblGrid>
      <w:tr w:rsidR="00070A77" w:rsidRPr="005114CE" w14:paraId="7DCA9022" w14:textId="77777777" w:rsidTr="00070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5244" w:type="dxa"/>
          </w:tcPr>
          <w:p w14:paraId="744FC2F9" w14:textId="4E2D5D56" w:rsidR="00070A77" w:rsidRPr="005114CE" w:rsidRDefault="00070A77" w:rsidP="00490804">
            <w:r>
              <w:t>When are you Thinking of Getting puppy/</w:t>
            </w:r>
            <w:r w:rsidR="00493E50">
              <w:t>Rescue</w:t>
            </w:r>
            <w:r w:rsidRPr="005114CE">
              <w:t>: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14:paraId="32F7C771" w14:textId="77777777" w:rsidR="00070A77" w:rsidRPr="009C220D" w:rsidRDefault="00070A77" w:rsidP="00440CD8">
            <w:pPr>
              <w:pStyle w:val="FieldText"/>
            </w:pPr>
          </w:p>
        </w:tc>
      </w:tr>
    </w:tbl>
    <w:p w14:paraId="5F085B4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84"/>
        <w:gridCol w:w="8896"/>
      </w:tblGrid>
      <w:tr w:rsidR="00DE7FB7" w:rsidRPr="005114CE" w14:paraId="2CD99644" w14:textId="77777777" w:rsidTr="00493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52" w:type="dxa"/>
          </w:tcPr>
          <w:p w14:paraId="5EA3184C" w14:textId="06D780DB" w:rsidR="00DE7FB7" w:rsidRPr="005114CE" w:rsidRDefault="00070A77" w:rsidP="00490804">
            <w:r>
              <w:t>Breeds You Like</w:t>
            </w:r>
            <w:r w:rsidR="00493E50">
              <w:t xml:space="preserve"> &amp; Why?</w:t>
            </w:r>
            <w:r w:rsidR="00C76039" w:rsidRPr="005114CE">
              <w:t>:</w:t>
            </w:r>
          </w:p>
        </w:tc>
        <w:tc>
          <w:tcPr>
            <w:tcW w:w="19333" w:type="dxa"/>
            <w:tcBorders>
              <w:bottom w:val="single" w:sz="4" w:space="0" w:color="auto"/>
            </w:tcBorders>
          </w:tcPr>
          <w:p w14:paraId="31E80376" w14:textId="77777777" w:rsidR="00DE7FB7" w:rsidRPr="009C220D" w:rsidRDefault="00DE7FB7" w:rsidP="00083002">
            <w:pPr>
              <w:pStyle w:val="FieldText"/>
            </w:pPr>
          </w:p>
        </w:tc>
      </w:tr>
    </w:tbl>
    <w:p w14:paraId="326684B9" w14:textId="77777777" w:rsidR="00856C35" w:rsidRDefault="00856C35"/>
    <w:tbl>
      <w:tblPr>
        <w:tblStyle w:val="PlainTable3"/>
        <w:tblW w:w="4413" w:type="pct"/>
        <w:tblLayout w:type="fixed"/>
        <w:tblLook w:val="0620" w:firstRow="1" w:lastRow="0" w:firstColumn="0" w:lastColumn="0" w:noHBand="1" w:noVBand="1"/>
      </w:tblPr>
      <w:tblGrid>
        <w:gridCol w:w="3684"/>
        <w:gridCol w:w="625"/>
        <w:gridCol w:w="49"/>
        <w:gridCol w:w="517"/>
        <w:gridCol w:w="4022"/>
      </w:tblGrid>
      <w:tr w:rsidR="00070A77" w:rsidRPr="005114CE" w14:paraId="5BA9EBFF" w14:textId="77777777" w:rsidTr="00070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15" w:type="dxa"/>
          </w:tcPr>
          <w:p w14:paraId="21FE74C4" w14:textId="00832166" w:rsidR="00070A77" w:rsidRPr="005114CE" w:rsidRDefault="00070A77" w:rsidP="00490804">
            <w:r>
              <w:t>Have you had dogs before</w:t>
            </w:r>
            <w:r w:rsidRPr="005114CE">
              <w:t>?</w:t>
            </w:r>
          </w:p>
        </w:tc>
        <w:tc>
          <w:tcPr>
            <w:tcW w:w="1444" w:type="dxa"/>
            <w:gridSpan w:val="2"/>
          </w:tcPr>
          <w:p w14:paraId="39D24896" w14:textId="77777777" w:rsidR="00070A77" w:rsidRPr="00D6155E" w:rsidRDefault="00070A77" w:rsidP="00490804">
            <w:pPr>
              <w:pStyle w:val="Checkbox"/>
            </w:pPr>
            <w:r w:rsidRPr="00D6155E">
              <w:t>YES</w:t>
            </w:r>
          </w:p>
          <w:p w14:paraId="533783F9" w14:textId="77777777" w:rsidR="00070A77" w:rsidRPr="005114CE" w:rsidRDefault="00070A77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1105" w:type="dxa"/>
          </w:tcPr>
          <w:p w14:paraId="13CECD5D" w14:textId="77777777" w:rsidR="00070A77" w:rsidRPr="009C220D" w:rsidRDefault="00070A77" w:rsidP="00490804">
            <w:pPr>
              <w:pStyle w:val="Checkbox"/>
            </w:pPr>
            <w:r>
              <w:t>NO</w:t>
            </w:r>
          </w:p>
          <w:p w14:paraId="7FA91D75" w14:textId="77777777" w:rsidR="00070A77" w:rsidRPr="00D6155E" w:rsidRDefault="00070A77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8752" w:type="dxa"/>
          </w:tcPr>
          <w:p w14:paraId="15DC05F2" w14:textId="29E761D6" w:rsidR="00070A77" w:rsidRPr="005114CE" w:rsidRDefault="00070A77" w:rsidP="00070A77">
            <w:pPr>
              <w:pStyle w:val="Heading4"/>
              <w:jc w:val="left"/>
              <w:outlineLvl w:val="3"/>
            </w:pPr>
          </w:p>
        </w:tc>
      </w:tr>
      <w:tr w:rsidR="00070A77" w:rsidRPr="009C220D" w14:paraId="5C43E1E6" w14:textId="77777777" w:rsidTr="00070A77">
        <w:trPr>
          <w:gridAfter w:val="3"/>
          <w:wAfter w:w="9956" w:type="dxa"/>
          <w:trHeight w:val="659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84A0F90" w14:textId="202FF15B" w:rsidR="00070A77" w:rsidRPr="009C220D" w:rsidRDefault="00070A77" w:rsidP="008F5829">
            <w:pPr>
              <w:pStyle w:val="FieldText"/>
            </w:pPr>
            <w:r>
              <w:t xml:space="preserve">If no, why?: </w:t>
            </w:r>
          </w:p>
        </w:tc>
      </w:tr>
      <w:tr w:rsidR="00070A77" w:rsidRPr="009C220D" w14:paraId="72334266" w14:textId="77777777" w:rsidTr="00070A77">
        <w:trPr>
          <w:gridAfter w:val="3"/>
          <w:wAfter w:w="9956" w:type="dxa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33E258C" w14:textId="77777777" w:rsidR="00070A77" w:rsidRPr="009C220D" w:rsidRDefault="00070A77" w:rsidP="008F5829"/>
        </w:tc>
      </w:tr>
    </w:tbl>
    <w:p w14:paraId="5EEA981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EE773B4" w14:textId="77777777" w:rsidTr="00070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D89C97" w14:textId="55735845" w:rsidR="009C220D" w:rsidRPr="005114CE" w:rsidRDefault="009C220D" w:rsidP="00490804">
            <w:r w:rsidRPr="005114CE">
              <w:t xml:space="preserve">Have you ever been </w:t>
            </w:r>
            <w:r w:rsidR="00070A77">
              <w:t>bit by a dog?</w:t>
            </w:r>
          </w:p>
        </w:tc>
        <w:tc>
          <w:tcPr>
            <w:tcW w:w="665" w:type="dxa"/>
          </w:tcPr>
          <w:p w14:paraId="58FC339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53B6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5A0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7D7DD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50EFF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5A0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D12377D" w14:textId="77777777" w:rsidR="009C220D" w:rsidRPr="005114CE" w:rsidRDefault="009C220D" w:rsidP="00682C69"/>
        </w:tc>
      </w:tr>
      <w:tr w:rsidR="00070A77" w:rsidRPr="005114CE" w14:paraId="71661297" w14:textId="77777777" w:rsidTr="00070A77">
        <w:tc>
          <w:tcPr>
            <w:tcW w:w="3692" w:type="dxa"/>
          </w:tcPr>
          <w:p w14:paraId="5801E5B1" w14:textId="77777777" w:rsidR="00070A77" w:rsidRPr="005114CE" w:rsidRDefault="00070A77" w:rsidP="00490804"/>
        </w:tc>
        <w:tc>
          <w:tcPr>
            <w:tcW w:w="665" w:type="dxa"/>
          </w:tcPr>
          <w:p w14:paraId="5BD5A944" w14:textId="77777777" w:rsidR="00070A77" w:rsidRDefault="00070A77" w:rsidP="00490804">
            <w:pPr>
              <w:pStyle w:val="Checkbox"/>
            </w:pPr>
          </w:p>
        </w:tc>
        <w:tc>
          <w:tcPr>
            <w:tcW w:w="509" w:type="dxa"/>
          </w:tcPr>
          <w:p w14:paraId="2ECB7A1C" w14:textId="77777777" w:rsidR="00070A77" w:rsidRDefault="00070A77" w:rsidP="00490804">
            <w:pPr>
              <w:pStyle w:val="Checkbox"/>
            </w:pPr>
          </w:p>
        </w:tc>
        <w:tc>
          <w:tcPr>
            <w:tcW w:w="5214" w:type="dxa"/>
          </w:tcPr>
          <w:p w14:paraId="4F1846EF" w14:textId="77777777" w:rsidR="00070A77" w:rsidRPr="005114CE" w:rsidRDefault="00070A77" w:rsidP="00682C69"/>
        </w:tc>
      </w:tr>
    </w:tbl>
    <w:p w14:paraId="604E8A31" w14:textId="7354033D" w:rsidR="00C92A3C" w:rsidRDefault="00C92A3C"/>
    <w:tbl>
      <w:tblPr>
        <w:tblStyle w:val="PlainTable3"/>
        <w:tblW w:w="394" w:type="pct"/>
        <w:tblLayout w:type="fixed"/>
        <w:tblLook w:val="0620" w:firstRow="1" w:lastRow="0" w:firstColumn="0" w:lastColumn="0" w:noHBand="1" w:noVBand="1"/>
      </w:tblPr>
      <w:tblGrid>
        <w:gridCol w:w="509"/>
        <w:gridCol w:w="285"/>
      </w:tblGrid>
      <w:tr w:rsidR="000F2DF4" w:rsidRPr="005114CE" w14:paraId="410A4B5C" w14:textId="77777777" w:rsidTr="00493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114" w:type="dxa"/>
          </w:tcPr>
          <w:p w14:paraId="401876C8" w14:textId="02466664" w:rsidR="000F2DF4" w:rsidRPr="005114CE" w:rsidRDefault="000F2DF4" w:rsidP="00490804">
            <w:r w:rsidRPr="005114CE">
              <w:t>If yes, explain</w:t>
            </w:r>
            <w:r w:rsidR="00070A77">
              <w:t xml:space="preserve"> what happened?</w:t>
            </w:r>
            <w:r w:rsidRPr="005114CE">
              <w:t>:</w:t>
            </w:r>
          </w:p>
        </w:tc>
        <w:tc>
          <w:tcPr>
            <w:tcW w:w="612" w:type="dxa"/>
            <w:tcBorders>
              <w:bottom w:val="none" w:sz="0" w:space="0" w:color="auto"/>
            </w:tcBorders>
          </w:tcPr>
          <w:p w14:paraId="0591AF9A" w14:textId="77777777" w:rsidR="000F2DF4" w:rsidRPr="009C220D" w:rsidRDefault="000F2DF4" w:rsidP="00617C65">
            <w:pPr>
              <w:pStyle w:val="FieldText"/>
            </w:pPr>
          </w:p>
        </w:tc>
      </w:tr>
      <w:tr w:rsidR="00070A77" w:rsidRPr="005114CE" w14:paraId="57ADCAC8" w14:textId="77777777" w:rsidTr="00493E50">
        <w:trPr>
          <w:trHeight w:val="4588"/>
        </w:trPr>
        <w:tc>
          <w:tcPr>
            <w:tcW w:w="1114" w:type="dxa"/>
          </w:tcPr>
          <w:tbl>
            <w:tblPr>
              <w:tblStyle w:val="PlainTable3"/>
              <w:tblW w:w="11319" w:type="dxa"/>
              <w:tblLayout w:type="fixed"/>
              <w:tblLook w:val="0620" w:firstRow="1" w:lastRow="0" w:firstColumn="0" w:lastColumn="0" w:noHBand="1" w:noVBand="1"/>
            </w:tblPr>
            <w:tblGrid>
              <w:gridCol w:w="7102"/>
              <w:gridCol w:w="1279"/>
              <w:gridCol w:w="979"/>
              <w:gridCol w:w="1959"/>
            </w:tblGrid>
            <w:tr w:rsidR="00070A77" w:rsidRPr="009C220D" w14:paraId="64E3ABC7" w14:textId="77777777" w:rsidTr="00070A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5"/>
              </w:trPr>
              <w:tc>
                <w:tcPr>
                  <w:tcW w:w="11319" w:type="dxa"/>
                  <w:gridSpan w:val="4"/>
                  <w:tcBorders>
                    <w:bottom w:val="single" w:sz="4" w:space="0" w:color="auto"/>
                  </w:tcBorders>
                </w:tcPr>
                <w:p w14:paraId="717D0988" w14:textId="77777777" w:rsidR="00070A77" w:rsidRPr="009C220D" w:rsidRDefault="00070A77" w:rsidP="00070A77">
                  <w:pPr>
                    <w:pStyle w:val="FieldText"/>
                  </w:pPr>
                </w:p>
              </w:tc>
            </w:tr>
            <w:tr w:rsidR="00070A77" w:rsidRPr="009C220D" w14:paraId="31F213D1" w14:textId="77777777" w:rsidTr="00493E50">
              <w:trPr>
                <w:trHeight w:val="400"/>
              </w:trPr>
              <w:tc>
                <w:tcPr>
                  <w:tcW w:w="11319" w:type="dxa"/>
                  <w:gridSpan w:val="4"/>
                  <w:tcBorders>
                    <w:top w:val="single" w:sz="4" w:space="0" w:color="auto"/>
                  </w:tcBorders>
                </w:tcPr>
                <w:p w14:paraId="0D41D76C" w14:textId="77777777" w:rsidR="00070A77" w:rsidRPr="009C220D" w:rsidRDefault="00070A77" w:rsidP="00070A77"/>
              </w:tc>
            </w:tr>
            <w:tr w:rsidR="00070A77" w:rsidRPr="005114CE" w14:paraId="0B2B9A79" w14:textId="77777777" w:rsidTr="00070A77">
              <w:trPr>
                <w:gridAfter w:val="1"/>
                <w:wAfter w:w="1959" w:type="dxa"/>
              </w:trPr>
              <w:tc>
                <w:tcPr>
                  <w:tcW w:w="7102" w:type="dxa"/>
                </w:tcPr>
                <w:p w14:paraId="79C1E867" w14:textId="676EF266" w:rsidR="00070A77" w:rsidRPr="005114CE" w:rsidRDefault="00070A77" w:rsidP="00070A77">
                  <w:r>
                    <w:t>Are you quite Active ? (Into Hiking/Short walks/More inside/more outside et… )</w:t>
                  </w:r>
                </w:p>
              </w:tc>
              <w:tc>
                <w:tcPr>
                  <w:tcW w:w="1279" w:type="dxa"/>
                </w:tcPr>
                <w:p w14:paraId="1EFD9E99" w14:textId="77777777" w:rsidR="00070A77" w:rsidRPr="009C220D" w:rsidRDefault="00070A77" w:rsidP="00070A77">
                  <w:pPr>
                    <w:pStyle w:val="Checkbox"/>
                  </w:pPr>
                  <w:r>
                    <w:t>YES</w:t>
                  </w:r>
                </w:p>
                <w:p w14:paraId="02BA0BB5" w14:textId="77777777" w:rsidR="00070A77" w:rsidRPr="005114CE" w:rsidRDefault="00070A77" w:rsidP="00070A7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79" w:type="dxa"/>
                </w:tcPr>
                <w:p w14:paraId="365FD41B" w14:textId="77777777" w:rsidR="00070A77" w:rsidRPr="009C220D" w:rsidRDefault="00070A77" w:rsidP="00070A77">
                  <w:pPr>
                    <w:pStyle w:val="Checkbox"/>
                  </w:pPr>
                  <w:r>
                    <w:t>NO</w:t>
                  </w:r>
                </w:p>
                <w:p w14:paraId="1558CFE1" w14:textId="77777777" w:rsidR="00070A77" w:rsidRPr="005114CE" w:rsidRDefault="00070A77" w:rsidP="00070A7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  <w:tr w:rsidR="00493E50" w:rsidRPr="005114CE" w14:paraId="11B514A6" w14:textId="77777777" w:rsidTr="00070A77">
              <w:trPr>
                <w:gridAfter w:val="1"/>
                <w:wAfter w:w="1959" w:type="dxa"/>
              </w:trPr>
              <w:tc>
                <w:tcPr>
                  <w:tcW w:w="7102" w:type="dxa"/>
                </w:tcPr>
                <w:p w14:paraId="2F80DD83" w14:textId="77777777" w:rsidR="00493E50" w:rsidRDefault="00493E50" w:rsidP="00070A77"/>
              </w:tc>
              <w:tc>
                <w:tcPr>
                  <w:tcW w:w="1279" w:type="dxa"/>
                </w:tcPr>
                <w:p w14:paraId="7DBECA6B" w14:textId="77777777" w:rsidR="00493E50" w:rsidRDefault="00493E50" w:rsidP="00070A77">
                  <w:pPr>
                    <w:pStyle w:val="Checkbox"/>
                  </w:pPr>
                </w:p>
              </w:tc>
              <w:tc>
                <w:tcPr>
                  <w:tcW w:w="979" w:type="dxa"/>
                </w:tcPr>
                <w:p w14:paraId="1B68774A" w14:textId="77777777" w:rsidR="00493E50" w:rsidRDefault="00493E50" w:rsidP="00070A77">
                  <w:pPr>
                    <w:pStyle w:val="Checkbox"/>
                  </w:pPr>
                </w:p>
              </w:tc>
            </w:tr>
            <w:tr w:rsidR="00070A77" w14:paraId="0A8E8A27" w14:textId="77777777" w:rsidTr="00070A77">
              <w:trPr>
                <w:gridAfter w:val="1"/>
                <w:wAfter w:w="1959" w:type="dxa"/>
              </w:trPr>
              <w:tc>
                <w:tcPr>
                  <w:tcW w:w="7102" w:type="dxa"/>
                </w:tcPr>
                <w:p w14:paraId="22D1BC1F" w14:textId="77777777" w:rsidR="00070A77" w:rsidRPr="005114CE" w:rsidRDefault="00070A77" w:rsidP="00070A77"/>
              </w:tc>
              <w:tc>
                <w:tcPr>
                  <w:tcW w:w="1279" w:type="dxa"/>
                </w:tcPr>
                <w:p w14:paraId="632AB286" w14:textId="77777777" w:rsidR="00070A77" w:rsidRDefault="00070A77" w:rsidP="00070A77">
                  <w:pPr>
                    <w:pStyle w:val="Checkbox"/>
                  </w:pPr>
                </w:p>
              </w:tc>
              <w:tc>
                <w:tcPr>
                  <w:tcW w:w="979" w:type="dxa"/>
                </w:tcPr>
                <w:p w14:paraId="780FA088" w14:textId="77777777" w:rsidR="00070A77" w:rsidRDefault="00070A77" w:rsidP="00070A77">
                  <w:pPr>
                    <w:pStyle w:val="Checkbox"/>
                  </w:pPr>
                </w:p>
              </w:tc>
            </w:tr>
          </w:tbl>
          <w:p w14:paraId="33AE786F" w14:textId="44A7B6A1" w:rsidR="00070A77" w:rsidRDefault="00070A77" w:rsidP="00490804">
            <w:r>
              <w:t xml:space="preserve">Please explain what you like to do </w:t>
            </w:r>
            <w:proofErr w:type="spellStart"/>
            <w:r>
              <w:t>i.e</w:t>
            </w:r>
            <w:proofErr w:type="spellEnd"/>
            <w:r>
              <w:t xml:space="preserve"> Hobbies </w:t>
            </w:r>
          </w:p>
          <w:p w14:paraId="1F56E39A" w14:textId="18E043BD" w:rsidR="00070A77" w:rsidRDefault="00493E50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1F3D54" wp14:editId="28996BA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135890</wp:posOffset>
                      </wp:positionV>
                      <wp:extent cx="6572250" cy="28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FCC5EE" id="Straight Connector 1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7pt" to="52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" strokecolor="black [3040]"/>
                  </w:pict>
                </mc:Fallback>
              </mc:AlternateContent>
            </w:r>
          </w:p>
          <w:p w14:paraId="1B2AC28F" w14:textId="77777777" w:rsidR="00070A77" w:rsidRDefault="00070A77" w:rsidP="00490804"/>
          <w:p w14:paraId="0DAB0FCF" w14:textId="77777777" w:rsidR="00493E50" w:rsidRDefault="00493E50" w:rsidP="00070A77"/>
          <w:p w14:paraId="427A002A" w14:textId="11C92C97" w:rsidR="00493E50" w:rsidRDefault="00493E50" w:rsidP="00070A77">
            <w:r>
              <w:t xml:space="preserve">Do you have children &amp; how many &amp; age ranges &amp; have they been around dogs before? </w:t>
            </w:r>
          </w:p>
          <w:tbl>
            <w:tblPr>
              <w:tblStyle w:val="PlainTable3"/>
              <w:tblW w:w="11319" w:type="dxa"/>
              <w:tblLayout w:type="fixed"/>
              <w:tblLook w:val="0620" w:firstRow="1" w:lastRow="0" w:firstColumn="0" w:lastColumn="0" w:noHBand="1" w:noVBand="1"/>
            </w:tblPr>
            <w:tblGrid>
              <w:gridCol w:w="6411"/>
              <w:gridCol w:w="4908"/>
            </w:tblGrid>
            <w:tr w:rsidR="00493E50" w:rsidRPr="005114CE" w14:paraId="5EAEAB97" w14:textId="77777777" w:rsidTr="008F58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79" w:type="dxa"/>
                </w:tcPr>
                <w:p w14:paraId="5D652D1D" w14:textId="77777777" w:rsidR="00493E50" w:rsidRPr="009C220D" w:rsidRDefault="00493E50" w:rsidP="00493E50">
                  <w:pPr>
                    <w:pStyle w:val="Checkbox"/>
                  </w:pPr>
                  <w:r>
                    <w:t>YES</w:t>
                  </w:r>
                </w:p>
                <w:p w14:paraId="0D8093EB" w14:textId="77777777" w:rsidR="00493E50" w:rsidRPr="005114CE" w:rsidRDefault="00493E50" w:rsidP="00493E50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79" w:type="dxa"/>
                </w:tcPr>
                <w:p w14:paraId="18B764CE" w14:textId="77777777" w:rsidR="00493E50" w:rsidRPr="009C220D" w:rsidRDefault="00493E50" w:rsidP="00493E50">
                  <w:pPr>
                    <w:pStyle w:val="Checkbox"/>
                    <w:jc w:val="left"/>
                  </w:pPr>
                  <w:r>
                    <w:t>NO</w:t>
                  </w:r>
                </w:p>
                <w:p w14:paraId="4EA302C9" w14:textId="77777777" w:rsidR="00493E50" w:rsidRPr="005114CE" w:rsidRDefault="00493E50" w:rsidP="00493E50">
                  <w:pPr>
                    <w:pStyle w:val="Checkbox"/>
                    <w:jc w:val="left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C76B72E" w14:textId="38E19E13" w:rsidR="00070A77" w:rsidRDefault="00070A77" w:rsidP="00070A77"/>
          <w:p w14:paraId="0590B662" w14:textId="0AC964AA" w:rsidR="00493E50" w:rsidRDefault="00493E50" w:rsidP="00070A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CE6CA6" wp14:editId="1DDBB29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177164</wp:posOffset>
                      </wp:positionV>
                      <wp:extent cx="126873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873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D3A01" id="Straight Connector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95pt" to="995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"/>
                  </w:pict>
                </mc:Fallback>
              </mc:AlternateContent>
            </w:r>
          </w:p>
          <w:p w14:paraId="43068CF1" w14:textId="77777777" w:rsidR="00493E50" w:rsidRDefault="00493E50" w:rsidP="00070A77"/>
          <w:p w14:paraId="75F3F3F4" w14:textId="77777777" w:rsidR="00493E50" w:rsidRDefault="00493E50" w:rsidP="00070A77"/>
          <w:p w14:paraId="2BF25F46" w14:textId="5DBB4FDF" w:rsidR="00493E50" w:rsidRDefault="00493E50" w:rsidP="00070A77">
            <w:r>
              <w:t>Do you like small/medium/ large dogs ?</w:t>
            </w:r>
          </w:p>
          <w:p w14:paraId="41E0E291" w14:textId="77777777" w:rsidR="00493E50" w:rsidRDefault="00493E50" w:rsidP="00070A77"/>
          <w:p w14:paraId="199045EE" w14:textId="790D2E19" w:rsidR="00493E50" w:rsidRDefault="00493E50" w:rsidP="00070A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493C0B" wp14:editId="02C55B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2266950" cy="285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2C15B" id="Straight Connector 5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95pt" to="17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" strokecolor="#4579b8 [3044]"/>
                  </w:pict>
                </mc:Fallback>
              </mc:AlternateContent>
            </w:r>
          </w:p>
          <w:p w14:paraId="3A6E775C" w14:textId="77777777" w:rsidR="00493E50" w:rsidRDefault="00493E50" w:rsidP="00070A77"/>
          <w:p w14:paraId="6FCF8AC9" w14:textId="4ED77348" w:rsidR="00493E50" w:rsidRPr="005114CE" w:rsidRDefault="00493E50" w:rsidP="00070A77"/>
        </w:tc>
        <w:tc>
          <w:tcPr>
            <w:tcW w:w="612" w:type="dxa"/>
            <w:tcBorders>
              <w:bottom w:val="single" w:sz="4" w:space="0" w:color="auto"/>
            </w:tcBorders>
          </w:tcPr>
          <w:p w14:paraId="080C372F" w14:textId="77777777" w:rsidR="00070A77" w:rsidRPr="009C220D" w:rsidRDefault="00070A77" w:rsidP="00617C65">
            <w:pPr>
              <w:pStyle w:val="FieldText"/>
            </w:pPr>
          </w:p>
        </w:tc>
      </w:tr>
    </w:tbl>
    <w:p w14:paraId="42F9ECE7" w14:textId="5276B473" w:rsidR="00330050" w:rsidRDefault="00330050" w:rsidP="00330050">
      <w:pPr>
        <w:pStyle w:val="Heading2"/>
      </w:pPr>
    </w:p>
    <w:tbl>
      <w:tblPr>
        <w:tblStyle w:val="PlainTable3"/>
        <w:tblW w:w="4807" w:type="pct"/>
        <w:tblLayout w:type="fixed"/>
        <w:tblLook w:val="0620" w:firstRow="1" w:lastRow="0" w:firstColumn="0" w:lastColumn="0" w:noHBand="1" w:noVBand="1"/>
      </w:tblPr>
      <w:tblGrid>
        <w:gridCol w:w="2030"/>
        <w:gridCol w:w="7661"/>
      </w:tblGrid>
      <w:tr w:rsidR="00070A77" w:rsidRPr="00613129" w14:paraId="561EBDBF" w14:textId="77777777" w:rsidTr="00070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4394" w:type="dxa"/>
          </w:tcPr>
          <w:p w14:paraId="78CE529B" w14:textId="77777777" w:rsidR="00493E50" w:rsidRDefault="00493E50" w:rsidP="00490804">
            <w:pPr>
              <w:rPr>
                <w:bCs w:val="0"/>
              </w:rPr>
            </w:pPr>
          </w:p>
          <w:p w14:paraId="139237F2" w14:textId="77777777" w:rsidR="00493E50" w:rsidRDefault="00493E50" w:rsidP="00490804">
            <w:pPr>
              <w:rPr>
                <w:bCs w:val="0"/>
              </w:rPr>
            </w:pPr>
          </w:p>
          <w:p w14:paraId="090223A7" w14:textId="3B8C61D7" w:rsidR="00070A77" w:rsidRPr="005114CE" w:rsidRDefault="00070A77" w:rsidP="00490804">
            <w:r>
              <w:t>What is your day to day routine like, Please explain further:</w:t>
            </w:r>
          </w:p>
        </w:tc>
        <w:tc>
          <w:tcPr>
            <w:tcW w:w="16648" w:type="dxa"/>
            <w:tcBorders>
              <w:bottom w:val="single" w:sz="4" w:space="0" w:color="auto"/>
            </w:tcBorders>
          </w:tcPr>
          <w:p w14:paraId="377672CC" w14:textId="77777777" w:rsidR="00070A77" w:rsidRPr="005114CE" w:rsidRDefault="00070A77" w:rsidP="00617C65">
            <w:pPr>
              <w:pStyle w:val="FieldText"/>
            </w:pPr>
          </w:p>
        </w:tc>
      </w:tr>
    </w:tbl>
    <w:p w14:paraId="746226B8" w14:textId="77777777" w:rsidR="00330050" w:rsidRDefault="00330050"/>
    <w:tbl>
      <w:tblPr>
        <w:tblStyle w:val="PlainTable3"/>
        <w:tblW w:w="1626" w:type="pct"/>
        <w:tblLayout w:type="fixed"/>
        <w:tblLook w:val="0620" w:firstRow="1" w:lastRow="0" w:firstColumn="0" w:lastColumn="0" w:noHBand="1" w:noVBand="1"/>
      </w:tblPr>
      <w:tblGrid>
        <w:gridCol w:w="797"/>
        <w:gridCol w:w="961"/>
        <w:gridCol w:w="516"/>
        <w:gridCol w:w="1004"/>
      </w:tblGrid>
      <w:tr w:rsidR="00070A77" w:rsidRPr="00613129" w14:paraId="14D17257" w14:textId="77777777" w:rsidTr="00493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0" w:type="dxa"/>
          </w:tcPr>
          <w:p w14:paraId="747454FB" w14:textId="060E5373" w:rsidR="00070A77" w:rsidRPr="005114CE" w:rsidRDefault="00070A77" w:rsidP="00490804">
            <w:r>
              <w:t xml:space="preserve">What are your work hours </w:t>
            </w:r>
            <w:r w:rsidRPr="005114CE">
              <w:t>From:</w:t>
            </w:r>
          </w:p>
        </w:tc>
        <w:tc>
          <w:tcPr>
            <w:tcW w:w="2089" w:type="dxa"/>
            <w:tcBorders>
              <w:bottom w:val="none" w:sz="0" w:space="0" w:color="auto"/>
            </w:tcBorders>
          </w:tcPr>
          <w:p w14:paraId="2DED1001" w14:textId="77777777" w:rsidR="00070A77" w:rsidRPr="005114CE" w:rsidRDefault="00070A77" w:rsidP="00617C65">
            <w:pPr>
              <w:pStyle w:val="FieldText"/>
            </w:pPr>
          </w:p>
        </w:tc>
        <w:tc>
          <w:tcPr>
            <w:tcW w:w="1112" w:type="dxa"/>
          </w:tcPr>
          <w:p w14:paraId="7A8BC2B6" w14:textId="77777777" w:rsidR="00070A77" w:rsidRPr="005114CE" w:rsidRDefault="00070A77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2184" w:type="dxa"/>
            <w:tcBorders>
              <w:bottom w:val="none" w:sz="0" w:space="0" w:color="auto"/>
            </w:tcBorders>
          </w:tcPr>
          <w:p w14:paraId="5EB9C3D7" w14:textId="77777777" w:rsidR="00070A77" w:rsidRPr="005114CE" w:rsidRDefault="00070A77" w:rsidP="00617C65">
            <w:pPr>
              <w:pStyle w:val="FieldText"/>
            </w:pPr>
          </w:p>
        </w:tc>
      </w:tr>
      <w:tr w:rsidR="00493E50" w:rsidRPr="00613129" w14:paraId="0D8F6E0E" w14:textId="77777777" w:rsidTr="00070A77">
        <w:tc>
          <w:tcPr>
            <w:tcW w:w="1730" w:type="dxa"/>
          </w:tcPr>
          <w:p w14:paraId="1DA0B7CE" w14:textId="77777777" w:rsidR="00493E50" w:rsidRDefault="00493E50" w:rsidP="00490804"/>
        </w:tc>
        <w:tc>
          <w:tcPr>
            <w:tcW w:w="2089" w:type="dxa"/>
            <w:tcBorders>
              <w:bottom w:val="single" w:sz="4" w:space="0" w:color="auto"/>
            </w:tcBorders>
          </w:tcPr>
          <w:p w14:paraId="39B82AD6" w14:textId="77777777" w:rsidR="00493E50" w:rsidRPr="005114CE" w:rsidRDefault="00493E50" w:rsidP="00617C65">
            <w:pPr>
              <w:pStyle w:val="FieldText"/>
            </w:pPr>
          </w:p>
        </w:tc>
        <w:tc>
          <w:tcPr>
            <w:tcW w:w="1112" w:type="dxa"/>
          </w:tcPr>
          <w:p w14:paraId="695014C7" w14:textId="77777777" w:rsidR="00493E50" w:rsidRPr="005114CE" w:rsidRDefault="00493E50" w:rsidP="00490804">
            <w:pPr>
              <w:pStyle w:val="Heading4"/>
              <w:outlineLvl w:val="3"/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403A099C" w14:textId="77777777" w:rsidR="00493E50" w:rsidRPr="005114CE" w:rsidRDefault="00493E50" w:rsidP="00617C65">
            <w:pPr>
              <w:pStyle w:val="FieldText"/>
            </w:pPr>
          </w:p>
        </w:tc>
      </w:tr>
    </w:tbl>
    <w:p w14:paraId="421C42A8" w14:textId="37051932" w:rsidR="00330050" w:rsidRDefault="00330050"/>
    <w:p w14:paraId="44F12B12" w14:textId="2EF58B13" w:rsidR="00330050" w:rsidRDefault="00330050" w:rsidP="00490804">
      <w:pPr>
        <w:pStyle w:val="Italic"/>
      </w:pPr>
    </w:p>
    <w:p w14:paraId="5226FE57" w14:textId="5DEFD9DC" w:rsidR="00871876" w:rsidRDefault="00871876" w:rsidP="00871876">
      <w:pPr>
        <w:pStyle w:val="Heading2"/>
      </w:pPr>
    </w:p>
    <w:p w14:paraId="490F740A" w14:textId="77777777" w:rsidR="00C92A3C" w:rsidRDefault="00C92A3C"/>
    <w:p w14:paraId="36AE1E5F" w14:textId="16B9FC1C" w:rsidR="00871876" w:rsidRDefault="00493E50" w:rsidP="00490804">
      <w:pPr>
        <w:pStyle w:val="Italic"/>
      </w:pPr>
      <w:r>
        <w:t xml:space="preserve">Please email this application to : </w:t>
      </w:r>
      <w:hyperlink r:id="rId11" w:history="1">
        <w:r w:rsidRPr="00940C37">
          <w:rPr>
            <w:rStyle w:val="Hyperlink"/>
          </w:rPr>
          <w:t>givethatpaw@gmail.com</w:t>
        </w:r>
      </w:hyperlink>
      <w:r>
        <w:t xml:space="preserve"> with heading : Breed Suitability Test.</w:t>
      </w:r>
    </w:p>
    <w:p w14:paraId="78097F5B" w14:textId="5D280F02" w:rsidR="00493E50" w:rsidRPr="00871876" w:rsidRDefault="00493E50" w:rsidP="00490804">
      <w:pPr>
        <w:pStyle w:val="Italic"/>
      </w:pPr>
      <w:r>
        <w:t>It could take up to 3 working Days for me to get back to you on which breed would be best suited to you &amp; your family.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B67CB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DB74E9B" w14:textId="77777777" w:rsidR="00493E50" w:rsidRDefault="00493E50" w:rsidP="00490804">
            <w:pPr>
              <w:rPr>
                <w:bCs w:val="0"/>
              </w:rPr>
            </w:pPr>
          </w:p>
          <w:p w14:paraId="4FCA2CE7" w14:textId="77777777" w:rsidR="00493E50" w:rsidRDefault="00493E50" w:rsidP="00490804">
            <w:pPr>
              <w:rPr>
                <w:bCs w:val="0"/>
              </w:rPr>
            </w:pPr>
          </w:p>
          <w:p w14:paraId="469D84DE" w14:textId="77777777" w:rsidR="00493E50" w:rsidRDefault="00493E50" w:rsidP="00490804">
            <w:pPr>
              <w:rPr>
                <w:bCs w:val="0"/>
              </w:rPr>
            </w:pPr>
          </w:p>
          <w:p w14:paraId="50D001E5" w14:textId="1A2989F0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E590C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FF0BD7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1A0A85E" w14:textId="77777777" w:rsidR="000D2539" w:rsidRPr="005114CE" w:rsidRDefault="000D2539" w:rsidP="00682C69">
            <w:pPr>
              <w:pStyle w:val="FieldText"/>
            </w:pPr>
          </w:p>
        </w:tc>
      </w:tr>
    </w:tbl>
    <w:p w14:paraId="37F60367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FD92" w14:textId="77777777" w:rsidR="00070A77" w:rsidRDefault="00070A77" w:rsidP="00176E67">
      <w:r>
        <w:separator/>
      </w:r>
    </w:p>
  </w:endnote>
  <w:endnote w:type="continuationSeparator" w:id="0">
    <w:p w14:paraId="6D50662C" w14:textId="77777777" w:rsidR="00070A77" w:rsidRDefault="00070A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F7BBBD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D636" w14:textId="77777777" w:rsidR="00070A77" w:rsidRDefault="00070A77" w:rsidP="00176E67">
      <w:r>
        <w:separator/>
      </w:r>
    </w:p>
  </w:footnote>
  <w:footnote w:type="continuationSeparator" w:id="0">
    <w:p w14:paraId="4B52A7DB" w14:textId="77777777" w:rsidR="00070A77" w:rsidRDefault="00070A7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3119310">
    <w:abstractNumId w:val="9"/>
  </w:num>
  <w:num w:numId="2" w16cid:durableId="450512874">
    <w:abstractNumId w:val="7"/>
  </w:num>
  <w:num w:numId="3" w16cid:durableId="262493903">
    <w:abstractNumId w:val="6"/>
  </w:num>
  <w:num w:numId="4" w16cid:durableId="418451433">
    <w:abstractNumId w:val="5"/>
  </w:num>
  <w:num w:numId="5" w16cid:durableId="628171304">
    <w:abstractNumId w:val="4"/>
  </w:num>
  <w:num w:numId="6" w16cid:durableId="1978602454">
    <w:abstractNumId w:val="8"/>
  </w:num>
  <w:num w:numId="7" w16cid:durableId="1600986188">
    <w:abstractNumId w:val="3"/>
  </w:num>
  <w:num w:numId="8" w16cid:durableId="281814443">
    <w:abstractNumId w:val="2"/>
  </w:num>
  <w:num w:numId="9" w16cid:durableId="1857114462">
    <w:abstractNumId w:val="1"/>
  </w:num>
  <w:num w:numId="10" w16cid:durableId="12210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77"/>
    <w:rsid w:val="000071F7"/>
    <w:rsid w:val="00010B00"/>
    <w:rsid w:val="0002798A"/>
    <w:rsid w:val="00070A7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3E50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BA7B0"/>
  <w15:docId w15:val="{E42DC15B-C2A8-4EFB-8BF6-1F4458F7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93E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vethatpaw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if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aoife</dc:creator>
  <cp:lastModifiedBy>Aoife Mills</cp:lastModifiedBy>
  <cp:revision>2</cp:revision>
  <cp:lastPrinted>2002-05-23T18:14:00Z</cp:lastPrinted>
  <dcterms:created xsi:type="dcterms:W3CDTF">2022-10-27T15:59:00Z</dcterms:created>
  <dcterms:modified xsi:type="dcterms:W3CDTF">2022-10-27T15:59:00Z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